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E3311" w14:textId="146BCDD3" w:rsidR="00AB0C6F" w:rsidRDefault="00AB0C6F">
      <w:pPr>
        <w:pStyle w:val="Body1"/>
        <w:jc w:val="center"/>
      </w:pPr>
    </w:p>
    <w:p w14:paraId="67E9EDB0" w14:textId="18439BDB" w:rsidR="00AB0C6F" w:rsidRDefault="00BB059A">
      <w:pPr>
        <w:pStyle w:val="Body1"/>
        <w:jc w:val="center"/>
      </w:pPr>
      <w:r w:rsidRPr="00BB059A">
        <w:rPr>
          <w:noProof/>
        </w:rPr>
        <w:drawing>
          <wp:anchor distT="0" distB="0" distL="114300" distR="114300" simplePos="0" relativeHeight="251659264" behindDoc="0" locked="0" layoutInCell="1" allowOverlap="1" wp14:anchorId="74BEEABC" wp14:editId="5B4027C1">
            <wp:simplePos x="0" y="0"/>
            <wp:positionH relativeFrom="column">
              <wp:posOffset>0</wp:posOffset>
            </wp:positionH>
            <wp:positionV relativeFrom="paragraph">
              <wp:posOffset>141605</wp:posOffset>
            </wp:positionV>
            <wp:extent cx="5486400" cy="3087370"/>
            <wp:effectExtent l="0" t="0" r="0" b="1143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7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5062F7" w14:textId="76784079" w:rsidR="00AB0C6F" w:rsidRPr="00E779C1" w:rsidRDefault="00907608">
      <w:pPr>
        <w:pStyle w:val="Body1"/>
        <w:jc w:val="center"/>
        <w:rPr>
          <w:color w:val="800080"/>
          <w:sz w:val="72"/>
          <w:lang w:val="en-CA"/>
        </w:rPr>
      </w:pPr>
      <w:r w:rsidRPr="00E779C1">
        <w:rPr>
          <w:color w:val="800080"/>
          <w:sz w:val="72"/>
        </w:rPr>
        <w:t>St.Bee</w:t>
      </w:r>
      <w:r w:rsidR="00E779C1">
        <w:rPr>
          <w:color w:val="800080"/>
          <w:sz w:val="72"/>
          <w:lang w:val="en-CA"/>
        </w:rPr>
        <w:t>’s</w:t>
      </w:r>
      <w:r w:rsidRPr="00E779C1">
        <w:rPr>
          <w:color w:val="800080"/>
          <w:sz w:val="72"/>
        </w:rPr>
        <w:t xml:space="preserve"> </w:t>
      </w:r>
      <w:r w:rsidR="00AF39E2" w:rsidRPr="00E779C1">
        <w:rPr>
          <w:color w:val="800080"/>
          <w:sz w:val="72"/>
          <w:lang w:val="en-CA"/>
        </w:rPr>
        <w:t xml:space="preserve">Rio Olympics </w:t>
      </w:r>
      <w:r w:rsidR="00AF39E2" w:rsidRPr="00E779C1">
        <w:rPr>
          <w:color w:val="800080"/>
          <w:sz w:val="72"/>
        </w:rPr>
        <w:t>2016</w:t>
      </w:r>
    </w:p>
    <w:p w14:paraId="6AF15207" w14:textId="7E4037FC" w:rsidR="00AB0C6F" w:rsidRPr="00AF39E2" w:rsidRDefault="00050CD2">
      <w:pPr>
        <w:pStyle w:val="Body1"/>
        <w:jc w:val="center"/>
        <w:rPr>
          <w:rFonts w:ascii="Helvetica" w:hAnsi="Arial Unicode MS"/>
          <w:b/>
          <w:sz w:val="36"/>
          <w:lang w:val="en-CA"/>
        </w:rPr>
      </w:pPr>
      <w:r w:rsidRPr="0027202C">
        <w:rPr>
          <w:rFonts w:ascii="Helvetica" w:hAnsi="Arial Unicode MS"/>
          <w:b/>
          <w:sz w:val="36"/>
        </w:rPr>
        <w:t>Friday</w:t>
      </w:r>
      <w:r w:rsidR="00AF39E2">
        <w:rPr>
          <w:rFonts w:ascii="Helvetica" w:hAnsi="Arial Unicode MS"/>
          <w:b/>
          <w:sz w:val="36"/>
        </w:rPr>
        <w:t>, June 10</w:t>
      </w:r>
    </w:p>
    <w:p w14:paraId="46E4CE81" w14:textId="77777777" w:rsidR="000F5AEB" w:rsidRPr="0027202C" w:rsidRDefault="000F5AEB">
      <w:pPr>
        <w:pStyle w:val="Body1"/>
        <w:jc w:val="center"/>
        <w:rPr>
          <w:rFonts w:ascii="Helvetica" w:hAnsi="Arial Unicode MS"/>
          <w:b/>
          <w:sz w:val="36"/>
        </w:rPr>
      </w:pPr>
    </w:p>
    <w:p w14:paraId="52D2FD5C" w14:textId="3961DF19" w:rsidR="000F5AEB" w:rsidRDefault="000F5AEB" w:rsidP="000F5AEB">
      <w:pPr>
        <w:rPr>
          <w:lang w:val="en-CA"/>
        </w:rPr>
      </w:pPr>
      <w:r>
        <w:t>This y</w:t>
      </w:r>
      <w:r w:rsidR="00E779C1">
        <w:t>ear’s</w:t>
      </w:r>
      <w:r w:rsidR="0085262A">
        <w:t xml:space="preserve"> theme for</w:t>
      </w:r>
      <w:bookmarkStart w:id="0" w:name="_GoBack"/>
      <w:bookmarkEnd w:id="0"/>
      <w:r w:rsidR="00E779C1">
        <w:t xml:space="preserve"> Fun day on Friday, June 10</w:t>
      </w:r>
      <w:r>
        <w:t xml:space="preserve"> is </w:t>
      </w:r>
      <w:r w:rsidR="00E779C1">
        <w:rPr>
          <w:b/>
        </w:rPr>
        <w:t xml:space="preserve">St. Bee </w:t>
      </w:r>
      <w:r w:rsidR="00132360">
        <w:rPr>
          <w:b/>
          <w:lang w:val="en-CA"/>
        </w:rPr>
        <w:t xml:space="preserve">Rio Olympics 2016. </w:t>
      </w:r>
      <w:r>
        <w:t xml:space="preserve"> Students wil</w:t>
      </w:r>
      <w:r w:rsidR="00132360">
        <w:t xml:space="preserve">l be making Country posters during the June 6 </w:t>
      </w:r>
      <w:r>
        <w:t xml:space="preserve">Assembly. Your son/daughter will be choosing a </w:t>
      </w:r>
      <w:proofErr w:type="spellStart"/>
      <w:r>
        <w:t>colour</w:t>
      </w:r>
      <w:proofErr w:type="spellEnd"/>
      <w:r>
        <w:t xml:space="preserve"> on that day with his/her family group that he/she will</w:t>
      </w:r>
      <w:r w:rsidR="001A5887">
        <w:t xml:space="preserve"> </w:t>
      </w:r>
      <w:r w:rsidR="005459D0">
        <w:t xml:space="preserve">wear on Fun Day. </w:t>
      </w:r>
      <w:r w:rsidR="00797046">
        <w:t>We invite you to come out and enjoy the Fun Day festivities on June 10th</w:t>
      </w:r>
      <w:r>
        <w:t>!</w:t>
      </w:r>
    </w:p>
    <w:p w14:paraId="069E1DB5" w14:textId="77777777" w:rsidR="005459D0" w:rsidRDefault="005459D0" w:rsidP="000F5AEB">
      <w:pPr>
        <w:rPr>
          <w:lang w:val="en-CA"/>
        </w:rPr>
      </w:pPr>
    </w:p>
    <w:p w14:paraId="1B3DB70A" w14:textId="29A3BF7E" w:rsidR="00797046" w:rsidRPr="00797046" w:rsidRDefault="00797046" w:rsidP="00797046">
      <w:pPr>
        <w:jc w:val="center"/>
        <w:rPr>
          <w:rFonts w:ascii="Arial Black" w:hAnsi="Arial Black"/>
          <w:b/>
          <w:bCs/>
          <w:lang w:val="en-CA"/>
        </w:rPr>
      </w:pPr>
      <w:r w:rsidRPr="00797046">
        <w:rPr>
          <w:rFonts w:ascii="Arial Black" w:hAnsi="Arial Black"/>
          <w:b/>
          <w:bCs/>
          <w:lang w:val="en-CA"/>
        </w:rPr>
        <w:t>FUN DAY SCHEDULE</w:t>
      </w:r>
    </w:p>
    <w:p w14:paraId="775398EA" w14:textId="0468E70D" w:rsidR="00AB0C6F" w:rsidRPr="00670773" w:rsidRDefault="00AB0C6F" w:rsidP="00797046">
      <w:pPr>
        <w:pStyle w:val="Body1"/>
        <w:shd w:val="clear" w:color="auto" w:fill="D9D9D9"/>
        <w:tabs>
          <w:tab w:val="left" w:pos="8140"/>
        </w:tabs>
        <w:jc w:val="center"/>
        <w:rPr>
          <w:rFonts w:ascii="Helvetica" w:hAnsi="Helvetica"/>
          <w:b/>
          <w:sz w:val="24"/>
          <w:szCs w:val="24"/>
        </w:rPr>
      </w:pPr>
      <w:r w:rsidRPr="00670773">
        <w:rPr>
          <w:rFonts w:ascii="Helvetica" w:hAnsi="Arial Unicode MS"/>
          <w:b/>
          <w:sz w:val="24"/>
          <w:szCs w:val="24"/>
        </w:rPr>
        <w:t>Prayer and Attendance in Classrooms</w:t>
      </w:r>
    </w:p>
    <w:p w14:paraId="5D1E3F3F" w14:textId="77777777" w:rsidR="00AB0C6F" w:rsidRPr="00670773" w:rsidRDefault="00AB0C6F">
      <w:pPr>
        <w:pStyle w:val="Body1"/>
        <w:tabs>
          <w:tab w:val="left" w:pos="708"/>
          <w:tab w:val="left" w:pos="3600"/>
        </w:tabs>
        <w:rPr>
          <w:rFonts w:ascii="Helvetica" w:hAnsi="Helvetica"/>
          <w:sz w:val="24"/>
          <w:szCs w:val="24"/>
        </w:rPr>
      </w:pPr>
      <w:r w:rsidRPr="00670773">
        <w:rPr>
          <w:rFonts w:ascii="Helvetica" w:hAnsi="Arial Unicode MS"/>
          <w:sz w:val="24"/>
          <w:szCs w:val="24"/>
        </w:rPr>
        <w:t>9:15</w:t>
      </w:r>
    </w:p>
    <w:p w14:paraId="6C6D3691" w14:textId="77777777" w:rsidR="00AB0C6F" w:rsidRPr="00670773" w:rsidRDefault="00AB0C6F">
      <w:pPr>
        <w:pStyle w:val="Body1"/>
        <w:numPr>
          <w:ilvl w:val="0"/>
          <w:numId w:val="3"/>
        </w:numPr>
        <w:tabs>
          <w:tab w:val="num" w:pos="792"/>
          <w:tab w:val="left" w:pos="3600"/>
        </w:tabs>
        <w:ind w:left="792" w:hanging="432"/>
        <w:rPr>
          <w:rFonts w:ascii="Helvetica" w:hAnsi="Helvetica"/>
          <w:sz w:val="24"/>
          <w:szCs w:val="24"/>
        </w:rPr>
      </w:pPr>
      <w:r w:rsidRPr="00670773">
        <w:rPr>
          <w:rFonts w:ascii="Helvetica" w:hAnsi="Arial Unicode MS"/>
          <w:sz w:val="24"/>
          <w:szCs w:val="24"/>
        </w:rPr>
        <w:t>Meet with Family Groups</w:t>
      </w:r>
    </w:p>
    <w:p w14:paraId="34D33AFC" w14:textId="2CF5FD9C" w:rsidR="00AB0C6F" w:rsidRPr="00670773" w:rsidRDefault="00901EBA">
      <w:pPr>
        <w:pStyle w:val="Body1"/>
        <w:numPr>
          <w:ilvl w:val="0"/>
          <w:numId w:val="3"/>
        </w:numPr>
        <w:tabs>
          <w:tab w:val="num" w:pos="792"/>
          <w:tab w:val="left" w:pos="3600"/>
        </w:tabs>
        <w:ind w:left="792" w:hanging="432"/>
        <w:rPr>
          <w:rFonts w:ascii="Helvetica" w:hAnsi="Helvetica"/>
          <w:sz w:val="24"/>
          <w:szCs w:val="24"/>
        </w:rPr>
      </w:pPr>
      <w:r w:rsidRPr="00670773">
        <w:rPr>
          <w:rFonts w:ascii="Helvetica" w:hAnsi="Arial Unicode MS"/>
          <w:sz w:val="24"/>
          <w:szCs w:val="24"/>
        </w:rPr>
        <w:t>Come to the gym</w:t>
      </w:r>
      <w:r w:rsidR="00797046">
        <w:rPr>
          <w:rFonts w:ascii="Helvetica" w:hAnsi="Arial Unicode MS"/>
          <w:sz w:val="24"/>
          <w:szCs w:val="24"/>
        </w:rPr>
        <w:t xml:space="preserve"> </w:t>
      </w:r>
      <w:r w:rsidRPr="00670773">
        <w:rPr>
          <w:rFonts w:ascii="Helvetica" w:hAnsi="Arial Unicode MS"/>
          <w:sz w:val="24"/>
          <w:szCs w:val="24"/>
        </w:rPr>
        <w:t>-</w:t>
      </w:r>
      <w:r w:rsidR="00AB0C6F" w:rsidRPr="00670773">
        <w:rPr>
          <w:rFonts w:ascii="Helvetica" w:hAnsi="Arial Unicode MS"/>
          <w:sz w:val="24"/>
          <w:szCs w:val="24"/>
        </w:rPr>
        <w:t xml:space="preserve"> </w:t>
      </w:r>
      <w:r w:rsidRPr="00670773">
        <w:rPr>
          <w:rFonts w:ascii="Helvetica" w:hAnsi="Arial Unicode MS"/>
          <w:sz w:val="24"/>
          <w:szCs w:val="24"/>
        </w:rPr>
        <w:t xml:space="preserve">bring </w:t>
      </w:r>
      <w:r w:rsidR="00AB0C6F" w:rsidRPr="00670773">
        <w:rPr>
          <w:rFonts w:ascii="Helvetica" w:hAnsi="Arial Unicode MS"/>
          <w:sz w:val="24"/>
          <w:szCs w:val="24"/>
        </w:rPr>
        <w:t xml:space="preserve">skipping rope with </w:t>
      </w:r>
      <w:r w:rsidR="0035419D">
        <w:rPr>
          <w:rFonts w:ascii="Helvetica" w:hAnsi="Arial Unicode MS"/>
          <w:sz w:val="24"/>
          <w:szCs w:val="24"/>
        </w:rPr>
        <w:t>flag</w:t>
      </w:r>
      <w:r w:rsidR="00050CD2" w:rsidRPr="00670773">
        <w:rPr>
          <w:rFonts w:ascii="Helvetica" w:hAnsi="Arial Unicode MS"/>
          <w:sz w:val="24"/>
          <w:szCs w:val="24"/>
        </w:rPr>
        <w:t xml:space="preserve"> </w:t>
      </w:r>
      <w:r w:rsidR="00DB14DF" w:rsidRPr="00670773">
        <w:rPr>
          <w:rFonts w:ascii="Helvetica" w:hAnsi="Arial Unicode MS"/>
          <w:sz w:val="24"/>
          <w:szCs w:val="24"/>
        </w:rPr>
        <w:t>poster and score sheet</w:t>
      </w:r>
    </w:p>
    <w:p w14:paraId="268A9503" w14:textId="77777777" w:rsidR="00AB0C6F" w:rsidRPr="00670773" w:rsidRDefault="00D33FF4">
      <w:pPr>
        <w:pStyle w:val="Body1"/>
        <w:numPr>
          <w:ilvl w:val="0"/>
          <w:numId w:val="3"/>
        </w:numPr>
        <w:tabs>
          <w:tab w:val="num" w:pos="792"/>
          <w:tab w:val="left" w:pos="3600"/>
        </w:tabs>
        <w:ind w:left="792" w:hanging="432"/>
        <w:rPr>
          <w:rFonts w:ascii="Helvetica" w:hAnsi="Helvetica"/>
          <w:sz w:val="24"/>
          <w:szCs w:val="24"/>
        </w:rPr>
      </w:pPr>
      <w:r w:rsidRPr="00670773">
        <w:rPr>
          <w:rFonts w:ascii="Helvetica" w:hAnsi="Arial Unicode MS"/>
          <w:sz w:val="24"/>
          <w:szCs w:val="24"/>
        </w:rPr>
        <w:t xml:space="preserve">Sing O Canada </w:t>
      </w:r>
    </w:p>
    <w:p w14:paraId="2D836829" w14:textId="77777777" w:rsidR="008F3D1B" w:rsidRPr="00670773" w:rsidRDefault="008F3D1B">
      <w:pPr>
        <w:pStyle w:val="Body1"/>
        <w:numPr>
          <w:ilvl w:val="0"/>
          <w:numId w:val="3"/>
        </w:numPr>
        <w:tabs>
          <w:tab w:val="num" w:pos="792"/>
          <w:tab w:val="left" w:pos="3600"/>
        </w:tabs>
        <w:ind w:left="792" w:hanging="432"/>
        <w:rPr>
          <w:rFonts w:ascii="Helvetica" w:hAnsi="Helvetica"/>
          <w:sz w:val="24"/>
          <w:szCs w:val="24"/>
        </w:rPr>
      </w:pPr>
      <w:r w:rsidRPr="00670773">
        <w:rPr>
          <w:rFonts w:ascii="Helvetica" w:hAnsi="Arial Unicode MS"/>
          <w:sz w:val="24"/>
          <w:szCs w:val="24"/>
        </w:rPr>
        <w:t>Grade 7</w:t>
      </w:r>
      <w:r w:rsidRPr="00670773">
        <w:rPr>
          <w:rFonts w:ascii="Helvetica" w:hAnsi="Arial Unicode MS"/>
          <w:sz w:val="24"/>
          <w:szCs w:val="24"/>
        </w:rPr>
        <w:t>’</w:t>
      </w:r>
      <w:r w:rsidR="00050CD2" w:rsidRPr="00670773">
        <w:rPr>
          <w:rFonts w:ascii="Helvetica" w:hAnsi="Arial Unicode MS"/>
          <w:sz w:val="24"/>
          <w:szCs w:val="24"/>
        </w:rPr>
        <w:t>s head to their stations</w:t>
      </w:r>
    </w:p>
    <w:p w14:paraId="253FBF18" w14:textId="313B6131" w:rsidR="00AB0C6F" w:rsidRPr="00670773" w:rsidRDefault="006D4B1B">
      <w:pPr>
        <w:pStyle w:val="Body1"/>
        <w:tabs>
          <w:tab w:val="left" w:pos="708"/>
          <w:tab w:val="left" w:pos="3600"/>
        </w:tabs>
        <w:rPr>
          <w:rFonts w:ascii="Helvetica" w:hAnsi="Helvetica"/>
          <w:sz w:val="24"/>
          <w:szCs w:val="24"/>
        </w:rPr>
      </w:pPr>
      <w:r>
        <w:rPr>
          <w:rFonts w:ascii="Helvetica" w:hAnsi="Arial Unicode MS"/>
          <w:sz w:val="24"/>
          <w:szCs w:val="24"/>
        </w:rPr>
        <w:t>9:30 -11:15</w:t>
      </w:r>
      <w:r w:rsidR="00AB0C6F" w:rsidRPr="00670773">
        <w:rPr>
          <w:rFonts w:ascii="Helvetica" w:hAnsi="Arial Unicode MS"/>
          <w:sz w:val="24"/>
          <w:szCs w:val="24"/>
        </w:rPr>
        <w:t xml:space="preserve"> </w:t>
      </w:r>
    </w:p>
    <w:p w14:paraId="1992B92A" w14:textId="53556264" w:rsidR="00AB0C6F" w:rsidRPr="00670773" w:rsidRDefault="0035419D">
      <w:pPr>
        <w:pStyle w:val="Body1"/>
        <w:numPr>
          <w:ilvl w:val="0"/>
          <w:numId w:val="6"/>
        </w:numPr>
        <w:tabs>
          <w:tab w:val="num" w:pos="792"/>
          <w:tab w:val="left" w:pos="3600"/>
        </w:tabs>
        <w:ind w:left="792" w:hanging="432"/>
        <w:rPr>
          <w:rFonts w:ascii="Helvetica" w:hAnsi="Helvetica"/>
          <w:sz w:val="24"/>
          <w:szCs w:val="24"/>
        </w:rPr>
      </w:pPr>
      <w:r>
        <w:rPr>
          <w:rFonts w:ascii="Helvetica" w:hAnsi="Arial Unicode MS"/>
          <w:sz w:val="24"/>
          <w:szCs w:val="24"/>
        </w:rPr>
        <w:t>Rio</w:t>
      </w:r>
      <w:r w:rsidR="00050CD2" w:rsidRPr="00670773">
        <w:rPr>
          <w:rFonts w:ascii="Helvetica" w:hAnsi="Arial Unicode MS"/>
          <w:sz w:val="24"/>
          <w:szCs w:val="24"/>
        </w:rPr>
        <w:t xml:space="preserve"> </w:t>
      </w:r>
      <w:r w:rsidR="00AB0C6F" w:rsidRPr="00670773">
        <w:rPr>
          <w:rFonts w:ascii="Helvetica" w:hAnsi="Arial Unicode MS"/>
          <w:sz w:val="24"/>
          <w:szCs w:val="24"/>
        </w:rPr>
        <w:t xml:space="preserve">Stations begin </w:t>
      </w:r>
    </w:p>
    <w:p w14:paraId="2CD631A3" w14:textId="77777777" w:rsidR="00AB0C6F" w:rsidRPr="00670773" w:rsidRDefault="00DB14DF">
      <w:pPr>
        <w:pStyle w:val="Body1"/>
        <w:numPr>
          <w:ilvl w:val="0"/>
          <w:numId w:val="6"/>
        </w:numPr>
        <w:tabs>
          <w:tab w:val="num" w:pos="792"/>
          <w:tab w:val="left" w:pos="3600"/>
        </w:tabs>
        <w:ind w:left="792" w:hanging="432"/>
        <w:rPr>
          <w:rFonts w:ascii="Helvetica" w:hAnsi="Helvetica"/>
          <w:sz w:val="24"/>
          <w:szCs w:val="24"/>
        </w:rPr>
      </w:pPr>
      <w:r w:rsidRPr="00670773">
        <w:rPr>
          <w:rFonts w:ascii="Helvetica" w:hAnsi="Arial Unicode MS"/>
          <w:sz w:val="24"/>
          <w:szCs w:val="24"/>
        </w:rPr>
        <w:t xml:space="preserve">Score </w:t>
      </w:r>
      <w:r w:rsidR="00AB0C6F" w:rsidRPr="00670773">
        <w:rPr>
          <w:rFonts w:ascii="Helvetica" w:hAnsi="Arial Unicode MS"/>
          <w:sz w:val="24"/>
          <w:szCs w:val="24"/>
        </w:rPr>
        <w:t>sheets must be brought to each station</w:t>
      </w:r>
    </w:p>
    <w:p w14:paraId="303B0897" w14:textId="329309F2" w:rsidR="00AB0C6F" w:rsidRPr="008C7599" w:rsidRDefault="008C7599">
      <w:pPr>
        <w:pStyle w:val="Body1"/>
        <w:tabs>
          <w:tab w:val="left" w:pos="708"/>
          <w:tab w:val="left" w:pos="2125"/>
        </w:tabs>
        <w:rPr>
          <w:rFonts w:ascii="Helvetica" w:hAnsi="Helvetica"/>
          <w:sz w:val="24"/>
          <w:szCs w:val="24"/>
          <w:lang w:val="en-CA"/>
        </w:rPr>
      </w:pPr>
      <w:r>
        <w:rPr>
          <w:rFonts w:ascii="Helvetica" w:hAnsi="Arial Unicode MS"/>
          <w:sz w:val="24"/>
          <w:szCs w:val="24"/>
        </w:rPr>
        <w:t xml:space="preserve">11:15 </w:t>
      </w:r>
      <w:r>
        <w:rPr>
          <w:rFonts w:ascii="Helvetica" w:hAnsi="Arial Unicode MS"/>
          <w:sz w:val="24"/>
          <w:szCs w:val="24"/>
        </w:rPr>
        <w:t>–</w:t>
      </w:r>
      <w:r w:rsidR="00797046">
        <w:rPr>
          <w:rFonts w:ascii="Helvetica" w:hAnsi="Arial Unicode MS"/>
          <w:sz w:val="24"/>
          <w:szCs w:val="24"/>
        </w:rPr>
        <w:t xml:space="preserve"> 11:45</w:t>
      </w:r>
    </w:p>
    <w:p w14:paraId="25EDA0DA" w14:textId="54B38BEF" w:rsidR="00670773" w:rsidRPr="008C7599" w:rsidRDefault="00AB0C6F" w:rsidP="008C7599">
      <w:pPr>
        <w:pStyle w:val="Body1"/>
        <w:numPr>
          <w:ilvl w:val="0"/>
          <w:numId w:val="9"/>
        </w:numPr>
        <w:tabs>
          <w:tab w:val="num" w:pos="792"/>
          <w:tab w:val="left" w:pos="2125"/>
        </w:tabs>
        <w:ind w:left="792" w:hanging="432"/>
        <w:rPr>
          <w:rFonts w:ascii="Helvetica" w:hAnsi="Helvetica"/>
          <w:sz w:val="24"/>
          <w:szCs w:val="24"/>
        </w:rPr>
      </w:pPr>
      <w:r w:rsidRPr="00670773">
        <w:rPr>
          <w:rFonts w:ascii="Helvetica" w:hAnsi="Arial Unicode MS"/>
          <w:sz w:val="24"/>
          <w:szCs w:val="24"/>
        </w:rPr>
        <w:t>Hot Lunch in classrooms</w:t>
      </w:r>
    </w:p>
    <w:p w14:paraId="284098AC" w14:textId="3D051EB6" w:rsidR="00050CD2" w:rsidRPr="00670773" w:rsidRDefault="00797046" w:rsidP="00670773">
      <w:pPr>
        <w:pStyle w:val="Body1"/>
        <w:tabs>
          <w:tab w:val="left" w:pos="2125"/>
        </w:tabs>
        <w:rPr>
          <w:rFonts w:ascii="Helvetica" w:hAnsi="Helvetica"/>
          <w:sz w:val="24"/>
          <w:szCs w:val="24"/>
        </w:rPr>
      </w:pPr>
      <w:r>
        <w:rPr>
          <w:rFonts w:ascii="Helvetica" w:hAnsi="Arial Unicode MS"/>
          <w:sz w:val="24"/>
          <w:szCs w:val="24"/>
        </w:rPr>
        <w:t>11:45</w:t>
      </w:r>
      <w:r w:rsidR="00EF698A">
        <w:rPr>
          <w:rFonts w:ascii="Helvetica" w:hAnsi="Arial Unicode MS"/>
          <w:sz w:val="24"/>
          <w:szCs w:val="24"/>
        </w:rPr>
        <w:t xml:space="preserve"> </w:t>
      </w:r>
      <w:r w:rsidR="00EF698A">
        <w:rPr>
          <w:rFonts w:ascii="Helvetica" w:hAnsi="Arial Unicode MS"/>
          <w:sz w:val="24"/>
          <w:szCs w:val="24"/>
        </w:rPr>
        <w:t>–</w:t>
      </w:r>
      <w:r w:rsidR="00EF698A">
        <w:rPr>
          <w:rFonts w:ascii="Helvetica" w:hAnsi="Arial Unicode MS"/>
          <w:sz w:val="24"/>
          <w:szCs w:val="24"/>
        </w:rPr>
        <w:t xml:space="preserve"> 12:</w:t>
      </w:r>
      <w:r w:rsidR="00EF698A">
        <w:rPr>
          <w:rFonts w:ascii="Helvetica" w:hAnsi="Arial Unicode MS"/>
          <w:sz w:val="24"/>
          <w:szCs w:val="24"/>
          <w:lang w:val="en-CA"/>
        </w:rPr>
        <w:t>15</w:t>
      </w:r>
      <w:r w:rsidR="00050CD2" w:rsidRPr="00670773">
        <w:rPr>
          <w:rFonts w:ascii="Helvetica" w:hAnsi="Arial Unicode MS"/>
          <w:sz w:val="24"/>
          <w:szCs w:val="24"/>
        </w:rPr>
        <w:t xml:space="preserve"> </w:t>
      </w:r>
      <w:r w:rsidR="00670773">
        <w:rPr>
          <w:rFonts w:ascii="Helvetica" w:hAnsi="Helvetica"/>
          <w:sz w:val="24"/>
          <w:szCs w:val="24"/>
        </w:rPr>
        <w:t>(Top Field)</w:t>
      </w:r>
    </w:p>
    <w:p w14:paraId="512DD148" w14:textId="77777777" w:rsidR="00AB0C6F" w:rsidRPr="00670773" w:rsidRDefault="00AB0C6F">
      <w:pPr>
        <w:pStyle w:val="Body1"/>
        <w:numPr>
          <w:ilvl w:val="0"/>
          <w:numId w:val="9"/>
        </w:numPr>
        <w:tabs>
          <w:tab w:val="num" w:pos="792"/>
          <w:tab w:val="left" w:pos="2125"/>
        </w:tabs>
        <w:ind w:left="792" w:hanging="432"/>
        <w:rPr>
          <w:rFonts w:ascii="Helvetica" w:hAnsi="Helvetica"/>
          <w:sz w:val="24"/>
          <w:szCs w:val="24"/>
        </w:rPr>
      </w:pPr>
      <w:r w:rsidRPr="00670773">
        <w:rPr>
          <w:rFonts w:ascii="Helvetica" w:hAnsi="Arial Unicode MS"/>
          <w:sz w:val="24"/>
          <w:szCs w:val="24"/>
        </w:rPr>
        <w:t>Finalists Ceremony</w:t>
      </w:r>
    </w:p>
    <w:p w14:paraId="65C285FB" w14:textId="67573843" w:rsidR="00AB0C6F" w:rsidRPr="00670773" w:rsidRDefault="001A5887">
      <w:pPr>
        <w:pStyle w:val="Body1"/>
        <w:numPr>
          <w:ilvl w:val="0"/>
          <w:numId w:val="9"/>
        </w:numPr>
        <w:tabs>
          <w:tab w:val="num" w:pos="792"/>
          <w:tab w:val="left" w:pos="2125"/>
        </w:tabs>
        <w:ind w:left="792" w:hanging="432"/>
        <w:rPr>
          <w:rFonts w:ascii="Helvetica" w:hAnsi="Helvetica"/>
          <w:sz w:val="24"/>
          <w:szCs w:val="24"/>
        </w:rPr>
      </w:pPr>
      <w:r>
        <w:rPr>
          <w:rFonts w:ascii="Helvetica" w:hAnsi="Arial Unicode MS"/>
          <w:sz w:val="24"/>
          <w:szCs w:val="24"/>
        </w:rPr>
        <w:t xml:space="preserve">Toddler </w:t>
      </w:r>
      <w:r w:rsidR="00EF698A">
        <w:rPr>
          <w:rFonts w:ascii="Helvetica" w:hAnsi="Arial Unicode MS"/>
          <w:sz w:val="24"/>
          <w:szCs w:val="24"/>
          <w:lang w:val="en-CA"/>
        </w:rPr>
        <w:t>&amp; class races</w:t>
      </w:r>
      <w:r w:rsidR="00AB0C6F" w:rsidRPr="00670773">
        <w:rPr>
          <w:rFonts w:ascii="Helvetica" w:hAnsi="Arial Unicode MS"/>
          <w:sz w:val="24"/>
          <w:szCs w:val="24"/>
        </w:rPr>
        <w:t xml:space="preserve"> </w:t>
      </w:r>
    </w:p>
    <w:p w14:paraId="0766265F" w14:textId="6582F152" w:rsidR="00901EBA" w:rsidRPr="00797046" w:rsidRDefault="00AB0C6F" w:rsidP="00797046">
      <w:pPr>
        <w:pStyle w:val="Body1"/>
        <w:numPr>
          <w:ilvl w:val="0"/>
          <w:numId w:val="9"/>
        </w:numPr>
        <w:tabs>
          <w:tab w:val="num" w:pos="792"/>
          <w:tab w:val="left" w:pos="2125"/>
        </w:tabs>
        <w:ind w:left="792" w:hanging="432"/>
        <w:rPr>
          <w:rFonts w:ascii="Helvetica" w:hAnsi="Helvetica"/>
          <w:sz w:val="24"/>
          <w:szCs w:val="24"/>
        </w:rPr>
      </w:pPr>
      <w:r w:rsidRPr="00670773">
        <w:rPr>
          <w:rFonts w:ascii="Helvetica" w:hAnsi="Arial Unicode MS"/>
          <w:sz w:val="24"/>
          <w:szCs w:val="24"/>
        </w:rPr>
        <w:t>Grade 7 Balloon Toss</w:t>
      </w:r>
    </w:p>
    <w:p w14:paraId="0163A457" w14:textId="437C80F8" w:rsidR="00797046" w:rsidRPr="00797046" w:rsidRDefault="00797046" w:rsidP="00797046">
      <w:pPr>
        <w:pStyle w:val="Body1"/>
        <w:numPr>
          <w:ilvl w:val="0"/>
          <w:numId w:val="9"/>
        </w:numPr>
        <w:tabs>
          <w:tab w:val="num" w:pos="792"/>
          <w:tab w:val="left" w:pos="2125"/>
        </w:tabs>
        <w:ind w:left="792" w:hanging="432"/>
        <w:rPr>
          <w:rFonts w:ascii="Helvetica" w:hAnsi="Helvetica"/>
          <w:sz w:val="24"/>
          <w:szCs w:val="24"/>
        </w:rPr>
        <w:sectPr w:rsidR="00797046" w:rsidRPr="00797046" w:rsidSect="00797046">
          <w:pgSz w:w="12240" w:h="15840"/>
          <w:pgMar w:top="720" w:right="1800" w:bottom="907" w:left="1800" w:header="360" w:footer="864" w:gutter="0"/>
          <w:pgNumType w:start="1"/>
          <w:cols w:space="720"/>
        </w:sectPr>
      </w:pPr>
      <w:r>
        <w:rPr>
          <w:rFonts w:ascii="Helvetica" w:hAnsi="Arial Unicode MS"/>
          <w:sz w:val="24"/>
          <w:szCs w:val="24"/>
        </w:rPr>
        <w:t>Students are dismissed from their classroom at the end of the events</w:t>
      </w:r>
    </w:p>
    <w:p w14:paraId="3547E8F0" w14:textId="77777777" w:rsidR="00AB0C6F" w:rsidRDefault="00AB0C6F">
      <w:pPr>
        <w:pStyle w:val="Body1"/>
        <w:rPr>
          <w:rFonts w:ascii="Helvetica" w:hAnsi="Helvetica"/>
          <w:sz w:val="36"/>
        </w:rPr>
      </w:pPr>
    </w:p>
    <w:sectPr w:rsidR="00AB0C6F" w:rsidSect="00901EBA">
      <w:type w:val="continuous"/>
      <w:pgSz w:w="12240" w:h="15840"/>
      <w:pgMar w:top="720" w:right="1800" w:bottom="1440" w:left="1800" w:header="36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660F7" w14:textId="77777777" w:rsidR="00D26720" w:rsidRDefault="00D26720" w:rsidP="00BB059A">
      <w:r>
        <w:separator/>
      </w:r>
    </w:p>
  </w:endnote>
  <w:endnote w:type="continuationSeparator" w:id="0">
    <w:p w14:paraId="105F261A" w14:textId="77777777" w:rsidR="00D26720" w:rsidRDefault="00D26720" w:rsidP="00BB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19031" w14:textId="77777777" w:rsidR="00D26720" w:rsidRDefault="00D26720" w:rsidP="00BB059A">
      <w:r>
        <w:separator/>
      </w:r>
    </w:p>
  </w:footnote>
  <w:footnote w:type="continuationSeparator" w:id="0">
    <w:p w14:paraId="3968BDCD" w14:textId="77777777" w:rsidR="00D26720" w:rsidRDefault="00D26720" w:rsidP="00BB0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6CFD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bullet"/>
      <w:pStyle w:val="List0"/>
      <w:lvlText w:val="•"/>
      <w:lvlJc w:val="left"/>
      <w:pPr>
        <w:tabs>
          <w:tab w:val="num" w:pos="432"/>
        </w:tabs>
        <w:ind w:left="432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">
    <w:nsid w:val="00000002"/>
    <w:multiLevelType w:val="multilevel"/>
    <w:tmpl w:val="894EE874"/>
    <w:lvl w:ilvl="0">
      <w:start w:val="1"/>
      <w:numFmt w:val="bullet"/>
      <w:pStyle w:val="ImportWordListStyleDefinition5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0000003"/>
    <w:multiLevelType w:val="multilevel"/>
    <w:tmpl w:val="1BA4EC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894EE876"/>
    <w:lvl w:ilvl="0">
      <w:start w:val="1"/>
      <w:numFmt w:val="bullet"/>
      <w:pStyle w:val="List1"/>
      <w:lvlText w:val="•"/>
      <w:lvlJc w:val="left"/>
      <w:pPr>
        <w:tabs>
          <w:tab w:val="num" w:pos="432"/>
        </w:tabs>
        <w:ind w:left="432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5">
    <w:nsid w:val="00000005"/>
    <w:multiLevelType w:val="multilevel"/>
    <w:tmpl w:val="894EE877"/>
    <w:lvl w:ilvl="0">
      <w:start w:val="1"/>
      <w:numFmt w:val="bullet"/>
      <w:pStyle w:val="ImportWordListStyleDefinition3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00000006"/>
    <w:multiLevelType w:val="multilevel"/>
    <w:tmpl w:val="567666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894EE879"/>
    <w:lvl w:ilvl="0">
      <w:start w:val="1"/>
      <w:numFmt w:val="bullet"/>
      <w:pStyle w:val="List21"/>
      <w:lvlText w:val="•"/>
      <w:lvlJc w:val="left"/>
      <w:pPr>
        <w:tabs>
          <w:tab w:val="num" w:pos="432"/>
        </w:tabs>
        <w:ind w:left="432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8">
    <w:nsid w:val="00000008"/>
    <w:multiLevelType w:val="multilevel"/>
    <w:tmpl w:val="894EE87A"/>
    <w:lvl w:ilvl="0">
      <w:start w:val="1"/>
      <w:numFmt w:val="bullet"/>
      <w:pStyle w:val="ImportWordListStyleDefinition2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00000009"/>
    <w:multiLevelType w:val="multilevel"/>
    <w:tmpl w:val="2444B1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8E605C"/>
    <w:multiLevelType w:val="hybridMultilevel"/>
    <w:tmpl w:val="D632F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47"/>
    <w:rsid w:val="00050CD2"/>
    <w:rsid w:val="000F5AEB"/>
    <w:rsid w:val="00132360"/>
    <w:rsid w:val="001A5887"/>
    <w:rsid w:val="001B5E0B"/>
    <w:rsid w:val="0027202C"/>
    <w:rsid w:val="002956C0"/>
    <w:rsid w:val="002D1611"/>
    <w:rsid w:val="003259D4"/>
    <w:rsid w:val="0035419D"/>
    <w:rsid w:val="00444E12"/>
    <w:rsid w:val="004C1584"/>
    <w:rsid w:val="004E4854"/>
    <w:rsid w:val="005459D0"/>
    <w:rsid w:val="00670773"/>
    <w:rsid w:val="006D4B1B"/>
    <w:rsid w:val="006E37AB"/>
    <w:rsid w:val="007056CF"/>
    <w:rsid w:val="00797046"/>
    <w:rsid w:val="0085262A"/>
    <w:rsid w:val="008C7599"/>
    <w:rsid w:val="008F3D1B"/>
    <w:rsid w:val="00901EBA"/>
    <w:rsid w:val="00907608"/>
    <w:rsid w:val="00A867AF"/>
    <w:rsid w:val="00A8758D"/>
    <w:rsid w:val="00AB0C6F"/>
    <w:rsid w:val="00AF39E2"/>
    <w:rsid w:val="00B83E49"/>
    <w:rsid w:val="00BB059A"/>
    <w:rsid w:val="00D26720"/>
    <w:rsid w:val="00D33FF4"/>
    <w:rsid w:val="00D51EC0"/>
    <w:rsid w:val="00DB14DF"/>
    <w:rsid w:val="00E779C1"/>
    <w:rsid w:val="00EF698A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14D02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uiPriority="99"/>
    <w:lsdException w:name="Colorful List" w:locked="0" w:uiPriority="34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uiPriority="37"/>
    <w:lsdException w:name="Colorful Shading Accent 6" w:locked="0" w:uiPriority="39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widowControl w:val="0"/>
      <w:outlineLvl w:val="0"/>
    </w:pPr>
    <w:rPr>
      <w:rFonts w:eastAsia="Arial Unicode MS"/>
      <w:color w:val="000000"/>
      <w:kern w:val="28"/>
      <w:u w:color="000000"/>
      <w:lang w:val="en-US"/>
    </w:rPr>
  </w:style>
  <w:style w:type="paragraph" w:customStyle="1" w:styleId="List0">
    <w:name w:val="List 0"/>
    <w:basedOn w:val="ImportWordListStyleDefinition5"/>
    <w:semiHidden/>
    <w:pPr>
      <w:numPr>
        <w:numId w:val="1"/>
      </w:numPr>
    </w:pPr>
  </w:style>
  <w:style w:type="paragraph" w:customStyle="1" w:styleId="ImportWordListStyleDefinition5">
    <w:name w:val="Import Word List Style Definition 5"/>
    <w:pPr>
      <w:numPr>
        <w:numId w:val="2"/>
      </w:numPr>
    </w:pPr>
    <w:rPr>
      <w:lang w:val="en-US"/>
    </w:rPr>
  </w:style>
  <w:style w:type="paragraph" w:customStyle="1" w:styleId="List1">
    <w:name w:val="List 1"/>
    <w:basedOn w:val="ImportWordListStyleDefinition3"/>
    <w:semiHidden/>
    <w:pPr>
      <w:numPr>
        <w:numId w:val="4"/>
      </w:numPr>
    </w:pPr>
  </w:style>
  <w:style w:type="paragraph" w:customStyle="1" w:styleId="ImportWordListStyleDefinition3">
    <w:name w:val="Import Word List Style Definition 3"/>
    <w:pPr>
      <w:numPr>
        <w:numId w:val="5"/>
      </w:numPr>
    </w:pPr>
    <w:rPr>
      <w:lang w:val="en-US"/>
    </w:rPr>
  </w:style>
  <w:style w:type="paragraph" w:customStyle="1" w:styleId="List21">
    <w:name w:val="List 21"/>
    <w:basedOn w:val="ImportWordListStyleDefinition2"/>
    <w:semiHidden/>
    <w:pPr>
      <w:numPr>
        <w:numId w:val="7"/>
      </w:numPr>
    </w:pPr>
  </w:style>
  <w:style w:type="paragraph" w:customStyle="1" w:styleId="ImportWordListStyleDefinition2">
    <w:name w:val="Import Word List Style Definition 2"/>
    <w:pPr>
      <w:numPr>
        <w:numId w:val="8"/>
      </w:numPr>
    </w:pPr>
    <w:rPr>
      <w:lang w:val="en-US"/>
    </w:rPr>
  </w:style>
  <w:style w:type="paragraph" w:styleId="Header">
    <w:name w:val="header"/>
    <w:basedOn w:val="Normal"/>
    <w:link w:val="HeaderChar"/>
    <w:locked/>
    <w:rsid w:val="00BB05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059A"/>
    <w:rPr>
      <w:sz w:val="24"/>
      <w:szCs w:val="24"/>
      <w:lang w:val="en-US"/>
    </w:rPr>
  </w:style>
  <w:style w:type="paragraph" w:styleId="Footer">
    <w:name w:val="footer"/>
    <w:basedOn w:val="Normal"/>
    <w:link w:val="FooterChar"/>
    <w:locked/>
    <w:rsid w:val="00BB05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059A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uiPriority="99"/>
    <w:lsdException w:name="Colorful List" w:locked="0" w:uiPriority="34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uiPriority="37"/>
    <w:lsdException w:name="Colorful Shading Accent 6" w:locked="0" w:uiPriority="39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widowControl w:val="0"/>
      <w:outlineLvl w:val="0"/>
    </w:pPr>
    <w:rPr>
      <w:rFonts w:eastAsia="Arial Unicode MS"/>
      <w:color w:val="000000"/>
      <w:kern w:val="28"/>
      <w:u w:color="000000"/>
      <w:lang w:val="en-US"/>
    </w:rPr>
  </w:style>
  <w:style w:type="paragraph" w:customStyle="1" w:styleId="List0">
    <w:name w:val="List 0"/>
    <w:basedOn w:val="ImportWordListStyleDefinition5"/>
    <w:semiHidden/>
    <w:pPr>
      <w:numPr>
        <w:numId w:val="1"/>
      </w:numPr>
    </w:pPr>
  </w:style>
  <w:style w:type="paragraph" w:customStyle="1" w:styleId="ImportWordListStyleDefinition5">
    <w:name w:val="Import Word List Style Definition 5"/>
    <w:pPr>
      <w:numPr>
        <w:numId w:val="2"/>
      </w:numPr>
    </w:pPr>
    <w:rPr>
      <w:lang w:val="en-US"/>
    </w:rPr>
  </w:style>
  <w:style w:type="paragraph" w:customStyle="1" w:styleId="List1">
    <w:name w:val="List 1"/>
    <w:basedOn w:val="ImportWordListStyleDefinition3"/>
    <w:semiHidden/>
    <w:pPr>
      <w:numPr>
        <w:numId w:val="4"/>
      </w:numPr>
    </w:pPr>
  </w:style>
  <w:style w:type="paragraph" w:customStyle="1" w:styleId="ImportWordListStyleDefinition3">
    <w:name w:val="Import Word List Style Definition 3"/>
    <w:pPr>
      <w:numPr>
        <w:numId w:val="5"/>
      </w:numPr>
    </w:pPr>
    <w:rPr>
      <w:lang w:val="en-US"/>
    </w:rPr>
  </w:style>
  <w:style w:type="paragraph" w:customStyle="1" w:styleId="List21">
    <w:name w:val="List 21"/>
    <w:basedOn w:val="ImportWordListStyleDefinition2"/>
    <w:semiHidden/>
    <w:pPr>
      <w:numPr>
        <w:numId w:val="7"/>
      </w:numPr>
    </w:pPr>
  </w:style>
  <w:style w:type="paragraph" w:customStyle="1" w:styleId="ImportWordListStyleDefinition2">
    <w:name w:val="Import Word List Style Definition 2"/>
    <w:pPr>
      <w:numPr>
        <w:numId w:val="8"/>
      </w:numPr>
    </w:pPr>
    <w:rPr>
      <w:lang w:val="en-US"/>
    </w:rPr>
  </w:style>
  <w:style w:type="paragraph" w:styleId="Header">
    <w:name w:val="header"/>
    <w:basedOn w:val="Normal"/>
    <w:link w:val="HeaderChar"/>
    <w:locked/>
    <w:rsid w:val="00BB05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059A"/>
    <w:rPr>
      <w:sz w:val="24"/>
      <w:szCs w:val="24"/>
      <w:lang w:val="en-US"/>
    </w:rPr>
  </w:style>
  <w:style w:type="paragraph" w:styleId="Footer">
    <w:name w:val="footer"/>
    <w:basedOn w:val="Normal"/>
    <w:link w:val="FooterChar"/>
    <w:locked/>
    <w:rsid w:val="00BB05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059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Bernadette Elementary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Suzanne Spanjers</cp:lastModifiedBy>
  <cp:revision>2</cp:revision>
  <cp:lastPrinted>2016-05-25T20:28:00Z</cp:lastPrinted>
  <dcterms:created xsi:type="dcterms:W3CDTF">2016-05-25T22:12:00Z</dcterms:created>
  <dcterms:modified xsi:type="dcterms:W3CDTF">2016-05-25T22:12:00Z</dcterms:modified>
</cp:coreProperties>
</file>